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6.7988"/>
          <w:szCs w:val="16.7988"/>
        </w:rPr>
        <w:jc w:val="left"/>
        <w:ind w:left="146"/>
      </w:pPr>
      <w:r>
        <w:pict>
          <v:group style="position:absolute;margin-left:75.72pt;margin-top:-3.83999pt;width:443.76pt;height:0pt;mso-position-horizontal-relative:page;mso-position-vertical-relative:paragraph;z-index:-122" coordorigin="1514,-77" coordsize="8875,0">
            <v:shape style="position:absolute;left:1514;top:-77;width:8875;height:0" coordorigin="1514,-77" coordsize="8875,0" path="m1514,-77l10390,-77e" filled="f" stroked="t" strokeweight="0.82pt" strokecolor="#000000">
              <v:path arrowok="t"/>
            </v:shape>
            <w10:wrap type="none"/>
          </v:group>
        </w:pict>
      </w:r>
      <w:r>
        <w:pict>
          <v:shape type="#_x0000_t75" style="position:absolute;margin-left:118.8pt;margin-top:0pt;width:30.84pt;height:8.4pt;mso-position-horizontal-relative:page;mso-position-vertical-relative:paragraph;z-index:-121">
            <v:imagedata o:title="" r:id="rId4"/>
          </v:shape>
        </w:pict>
      </w:r>
      <w:r>
        <w:pict>
          <v:shape type="#_x0000_t75" style="width:36.12pt;height:8.4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16.7988"/>
          <w:szCs w:val="16.798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center"/>
        <w:spacing w:before="19"/>
        <w:ind w:left="92" w:right="6521"/>
      </w:pP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29"/>
      </w:pP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A90AF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2A90AF"/>
          <w:spacing w:val="0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2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1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3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6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FF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6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969" w:right="5793"/>
      </w:pP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6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3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42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6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FF"/>
          <w:spacing w:val="-5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969" w:right="5367" w:firstLine="420"/>
      </w:pP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FF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pict>
          <v:group style="position:absolute;margin-left:512.88pt;margin-top:4.63399pt;width:6.64473pt;height:5.04513pt;mso-position-horizontal-relative:page;mso-position-vertical-relative:paragraph;z-index:-120" coordorigin="10258,93" coordsize="133,101">
            <v:group style="position:absolute;left:10267;top:102;width:114;height:58" coordorigin="10267,102" coordsize="114,58">
              <v:shape style="position:absolute;left:10267;top:102;width:114;height:58" coordorigin="10267,102" coordsize="114,58" path="m10267,105l10291,102,10314,102,10335,105,10354,110,10369,116,10375,122,10381,132,10376,142,10363,151,10341,158,10327,160e" filled="f" stroked="t" strokeweight="0.96pt" strokecolor="#2A90AF">
                <v:path arrowok="t"/>
              </v:shape>
              <v:group style="position:absolute;left:10298;top:131;width:29;height:58" coordorigin="10298,131" coordsize="29,58">
                <v:shape style="position:absolute;left:10298;top:131;width:29;height:58" coordorigin="10298,131" coordsize="29,58" path="m10298,160l10327,189,10327,131,10298,160xe" filled="t" fillcolor="#2A90AF" stroked="f">
                  <v:path arrowok="t"/>
                  <v:fill/>
                </v:shape>
                <v:group style="position:absolute;left:10298;top:131;width:29;height:58" coordorigin="10298,131" coordsize="29,58">
                  <v:shape style="position:absolute;left:10298;top:131;width:29;height:58" coordorigin="10298,131" coordsize="29,58" path="m10298,160l10327,189,10327,131,10298,160,10327,189e" filled="f" stroked="t" strokeweight="0.48pt" strokecolor="#2A90AF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760"/>
      </w:pPr>
      <w:r>
        <w:rPr>
          <w:rFonts w:cs="Times New Roman" w:hAnsi="Times New Roman" w:eastAsia="Times New Roman" w:ascii="Times New Roman"/>
          <w:color w:val="2A90AF"/>
          <w:spacing w:val="-3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389" w:right="4218" w:hanging="420"/>
      </w:pPr>
      <w:r>
        <w:rPr>
          <w:rFonts w:cs="Times New Roman" w:hAnsi="Times New Roman" w:eastAsia="Times New Roman" w:ascii="Times New Roman"/>
          <w:color w:val="0000FF"/>
          <w:spacing w:val="-2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23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9"/>
          <w:szCs w:val="19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&gt;</w:t>
      </w:r>
      <w:r>
        <w:rPr>
          <w:rFonts w:cs="Times New Roman" w:hAnsi="Times New Roman" w:eastAsia="Times New Roman" w:ascii="Times New Roman"/>
          <w:color w:val="000000"/>
          <w:spacing w:val="4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46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4"/>
          <w:w w:val="146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46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36"/>
          <w:w w:val="14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3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549"/>
      </w:pPr>
      <w:r>
        <w:pict>
          <v:group style="position:absolute;margin-left:512.88pt;margin-top:3.58399pt;width:6.64473pt;height:5.04513pt;mso-position-horizontal-relative:page;mso-position-vertical-relative:paragraph;z-index:-119" coordorigin="10258,72" coordsize="133,101">
            <v:group style="position:absolute;left:10267;top:81;width:114;height:58" coordorigin="10267,81" coordsize="114,58">
              <v:shape style="position:absolute;left:10267;top:81;width:114;height:58" coordorigin="10267,81" coordsize="114,58" path="m10267,84l10291,81,10314,81,10335,84,10354,89,10369,95,10375,101,10381,111,10376,121,10363,130,10341,137,10327,139e" filled="f" stroked="t" strokeweight="0.96pt" strokecolor="#2A90AF">
                <v:path arrowok="t"/>
              </v:shape>
              <v:group style="position:absolute;left:10298;top:110;width:29;height:58" coordorigin="10298,110" coordsize="29,58">
                <v:shape style="position:absolute;left:10298;top:110;width:29;height:58" coordorigin="10298,110" coordsize="29,58" path="m10298,139l10327,168,10327,110,10298,139xe" filled="t" fillcolor="#2A90AF" stroked="f">
                  <v:path arrowok="t"/>
                  <v:fill/>
                </v:shape>
                <v:group style="position:absolute;left:10298;top:110;width:29;height:58" coordorigin="10298,110" coordsize="29,58">
                  <v:shape style="position:absolute;left:10298;top:110;width:29;height:58" coordorigin="10298,110" coordsize="29,58" path="m10298,139l10327,168,10327,110,10298,139,10327,168e" filled="f" stroked="t" strokeweight="0.48pt" strokecolor="#2A90AF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760"/>
      </w:pPr>
      <w:r>
        <w:rPr>
          <w:rFonts w:cs="Times New Roman" w:hAnsi="Times New Roman" w:eastAsia="Times New Roman" w:ascii="Times New Roman"/>
          <w:spacing w:val="-3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3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969"/>
      </w:pPr>
      <w:r>
        <w:rPr>
          <w:rFonts w:cs="Times New Roman" w:hAnsi="Times New Roman" w:eastAsia="Times New Roman" w:ascii="Times New Roman"/>
          <w:color w:val="0000FF"/>
          <w:spacing w:val="-2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23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3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3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809" w:right="4106" w:hanging="420"/>
      </w:pPr>
      <w:r>
        <w:rPr>
          <w:rFonts w:cs="Times New Roman" w:hAnsi="Times New Roman" w:eastAsia="Times New Roman" w:ascii="Times New Roman"/>
          <w:color w:val="0000FF"/>
          <w:spacing w:val="-2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23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9"/>
          <w:szCs w:val="19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46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146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46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34"/>
          <w:w w:val="14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9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809"/>
      </w:pP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809" w:right="1907"/>
      </w:pP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A90AF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2A90AF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2A90A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2A90AF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2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2A90AF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3"/>
        <w:ind w:left="1809" w:right="4322"/>
      </w:pP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-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3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3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1389"/>
      </w:pP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389" w:right="3798" w:firstLine="420"/>
      </w:pPr>
      <w:r>
        <w:rPr>
          <w:rFonts w:cs="Times New Roman" w:hAnsi="Times New Roman" w:eastAsia="Times New Roman" w:ascii="Times New Roman"/>
          <w:spacing w:val="-1"/>
          <w:w w:val="6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3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0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A31515"/>
          <w:spacing w:val="44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73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73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0"/>
          <w:w w:val="73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A31515"/>
          <w:spacing w:val="0"/>
          <w:w w:val="73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A31515"/>
          <w:spacing w:val="2"/>
          <w:w w:val="7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3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8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389" w:right="4950"/>
      </w:pP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3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3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3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A31515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lineRule="auto" w:line="263"/>
        <w:ind w:left="969" w:right="436" w:hanging="420"/>
      </w:pP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2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3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83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spacing w:val="0"/>
          <w:w w:val="83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8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4"/>
          <w:w w:val="8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3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3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389"/>
        <w:sectPr>
          <w:pgNumType w:start="1"/>
          <w:pgMar w:header="1341" w:footer="0" w:top="1540" w:bottom="280" w:left="1400" w:right="1400"/>
          <w:headerReference w:type="default" r:id="rId3"/>
          <w:pgSz w:w="11920" w:h="16840"/>
        </w:sectPr>
      </w:pP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3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7"/>
        <w:ind w:left="1809"/>
      </w:pPr>
      <w:r>
        <w:pict>
          <v:group style="position:absolute;margin-left:75.72pt;margin-top:87.48pt;width:443.76pt;height:0pt;mso-position-horizontal-relative:page;mso-position-vertical-relative:page;z-index:-118" coordorigin="1514,1750" coordsize="8875,0">
            <v:shape style="position:absolute;left:1514;top:1750;width:8875;height:0" coordorigin="1514,1750" coordsize="8875,0" path="m1514,1750l10390,1750e" filled="f" stroked="t" strokeweight="0.8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0000FF"/>
          <w:spacing w:val="-2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23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2"/>
          <w:w w:val="155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5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31"/>
          <w:w w:val="15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2229"/>
      </w:pPr>
      <w:r>
        <w:rPr>
          <w:rFonts w:cs="Times New Roman" w:hAnsi="Times New Roman" w:eastAsia="Times New Roman" w:ascii="Times New Roman"/>
          <w:color w:val="0000FF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9"/>
          <w:szCs w:val="19"/>
        </w:rPr>
        <w:t>&amp;</w:t>
      </w:r>
      <w:r>
        <w:rPr>
          <w:rFonts w:cs="Times New Roman" w:hAnsi="Times New Roman" w:eastAsia="Times New Roman" w:ascii="Times New Roman"/>
          <w:color w:val="000000"/>
          <w:spacing w:val="0"/>
          <w:w w:val="72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000000"/>
          <w:spacing w:val="1"/>
          <w:w w:val="7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809"/>
      </w:pP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2229"/>
      </w:pPr>
      <w:r>
        <w:rPr>
          <w:rFonts w:cs="Times New Roman" w:hAnsi="Times New Roman" w:eastAsia="Times New Roman" w:ascii="Times New Roman"/>
          <w:color w:val="0000FF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80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389"/>
      </w:pPr>
      <w:r>
        <w:rPr>
          <w:rFonts w:cs="Times New Roman" w:hAnsi="Times New Roman" w:eastAsia="Times New Roman" w:ascii="Times New Roman"/>
          <w:color w:val="0000FF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4"/>
          <w:w w:val="118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18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49"/>
          <w:w w:val="11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A90A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A90A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389" w:right="3678" w:firstLine="420"/>
      </w:pPr>
      <w:r>
        <w:rPr>
          <w:rFonts w:cs="Times New Roman" w:hAnsi="Times New Roman" w:eastAsia="Times New Roman" w:ascii="Times New Roman"/>
          <w:color w:val="0000FF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: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A31515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A31515"/>
          <w:spacing w:val="-1"/>
          <w:w w:val="72"/>
          <w:sz w:val="19"/>
          <w:szCs w:val="19"/>
        </w:rPr>
        <w:t>m</w:t>
      </w:r>
      <w:r>
        <w:rPr>
          <w:rFonts w:cs="Times New Roman" w:hAnsi="Times New Roman" w:eastAsia="Times New Roman" w:ascii="Times New Roman"/>
          <w:color w:val="A31515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A31515"/>
          <w:spacing w:val="0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A31515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A31515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A31515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A31515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969"/>
      </w:pPr>
      <w:r>
        <w:pict>
          <v:group style="position:absolute;margin-left:512.88pt;margin-top:3.58399pt;width:6.64473pt;height:5.04513pt;mso-position-horizontal-relative:page;mso-position-vertical-relative:paragraph;z-index:-117" coordorigin="10258,72" coordsize="133,101">
            <v:group style="position:absolute;left:10267;top:81;width:114;height:58" coordorigin="10267,81" coordsize="114,58">
              <v:shape style="position:absolute;left:10267;top:81;width:114;height:58" coordorigin="10267,81" coordsize="114,58" path="m10267,84l10291,81,10314,81,10335,84,10354,89,10369,95,10375,101,10381,111,10376,121,10363,130,10341,137,10327,139e" filled="f" stroked="t" strokeweight="0.96pt" strokecolor="#2A90AF">
                <v:path arrowok="t"/>
              </v:shape>
              <v:group style="position:absolute;left:10298;top:110;width:29;height:58" coordorigin="10298,110" coordsize="29,58">
                <v:shape style="position:absolute;left:10298;top:110;width:29;height:58" coordorigin="10298,110" coordsize="29,58" path="m10298,139l10327,168,10327,110,10298,139xe" filled="t" fillcolor="#2A90AF" stroked="f">
                  <v:path arrowok="t"/>
                  <v:fill/>
                </v:shape>
                <v:group style="position:absolute;left:10298;top:110;width:29;height:58" coordorigin="10298,110" coordsize="29,58">
                  <v:shape style="position:absolute;left:10298;top:110;width:29;height:58" coordorigin="10298,110" coordsize="29,58" path="m10298,139l10327,168,10327,110,10298,139,10327,168e" filled="f" stroked="t" strokeweight="0.48pt" strokecolor="#2A90AF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180"/>
      </w:pPr>
      <w:r>
        <w:rPr>
          <w:rFonts w:cs="Times New Roman" w:hAnsi="Times New Roman" w:eastAsia="Times New Roman" w:ascii="Times New Roman"/>
          <w:spacing w:val="-3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spacing w:val="-3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969" w:right="6313" w:firstLine="420"/>
      </w:pP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spacing w:val="-3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0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A31515"/>
          <w:spacing w:val="-1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"</w:t>
      </w:r>
      <w:r>
        <w:rPr>
          <w:rFonts w:cs="Times New Roman" w:hAnsi="Times New Roman" w:eastAsia="Times New Roman" w:ascii="Times New Roman"/>
          <w:color w:val="A31515"/>
          <w:spacing w:val="0"/>
          <w:w w:val="13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969"/>
      </w:pPr>
      <w:r>
        <w:pict>
          <v:group style="position:absolute;margin-left:512.88pt;margin-top:3.58399pt;width:6.64473pt;height:5.04513pt;mso-position-horizontal-relative:page;mso-position-vertical-relative:paragraph;z-index:-116" coordorigin="10258,72" coordsize="133,101">
            <v:group style="position:absolute;left:10267;top:81;width:114;height:58" coordorigin="10267,81" coordsize="114,58">
              <v:shape style="position:absolute;left:10267;top:81;width:114;height:58" coordorigin="10267,81" coordsize="114,58" path="m10267,84l10291,81,10314,81,10335,84,10354,89,10369,95,10375,101,10381,111,10376,121,10363,130,10341,137,10327,139e" filled="f" stroked="t" strokeweight="0.96pt" strokecolor="#2A90AF">
                <v:path arrowok="t"/>
              </v:shape>
              <v:group style="position:absolute;left:10298;top:110;width:29;height:58" coordorigin="10298,110" coordsize="29,58">
                <v:shape style="position:absolute;left:10298;top:110;width:29;height:58" coordorigin="10298,110" coordsize="29,58" path="m10298,139l10327,168,10327,110,10298,139xe" filled="t" fillcolor="#2A90AF" stroked="f">
                  <v:path arrowok="t"/>
                  <v:fill/>
                </v:shape>
                <v:group style="position:absolute;left:10298;top:110;width:29;height:58" coordorigin="10298,110" coordsize="29,58">
                  <v:shape style="position:absolute;left:10298;top:110;width:29;height:58" coordorigin="10298,110" coordsize="29,58" path="m10298,139l10327,168,10327,110,10298,139,10327,168e" filled="f" stroked="t" strokeweight="0.48pt" strokecolor="#2A90AF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180"/>
      </w:pPr>
      <w:r>
        <w:rPr>
          <w:rFonts w:cs="Times New Roman" w:hAnsi="Times New Roman" w:eastAsia="Times New Roman" w:ascii="Times New Roman"/>
          <w:spacing w:val="-3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spacing w:val="-3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1389"/>
      </w:pPr>
      <w:r>
        <w:rPr>
          <w:rFonts w:cs="Times New Roman" w:hAnsi="Times New Roman" w:eastAsia="Times New Roman" w:ascii="Times New Roman"/>
          <w:color w:val="0000FF"/>
          <w:spacing w:val="-2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FF"/>
          <w:spacing w:val="23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3"/>
          <w:w w:val="9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19"/>
          <w:szCs w:val="19"/>
        </w:rPr>
        <w:t>&lt;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14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389" w:right="4834" w:firstLine="420"/>
      </w:pP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3"/>
          <w:w w:val="59"/>
          <w:sz w:val="19"/>
          <w:szCs w:val="19"/>
        </w:rPr>
        <w:t>W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3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9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68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0"/>
          <w:w w:val="168"/>
          <w:sz w:val="19"/>
          <w:szCs w:val="19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ind w:left="969"/>
      </w:pPr>
      <w:r>
        <w:pict>
          <v:group style="position:absolute;margin-left:512.88pt;margin-top:3.58402pt;width:6.64473pt;height:5.04513pt;mso-position-horizontal-relative:page;mso-position-vertical-relative:paragraph;z-index:-115" coordorigin="10258,72" coordsize="133,101">
            <v:group style="position:absolute;left:10267;top:81;width:114;height:58" coordorigin="10267,81" coordsize="114,58">
              <v:shape style="position:absolute;left:10267;top:81;width:114;height:58" coordorigin="10267,81" coordsize="114,58" path="m10267,84l10291,81,10314,81,10335,84,10354,89,10369,95,10375,101,10381,111,10376,121,10363,130,10341,137,10327,139e" filled="f" stroked="t" strokeweight="0.96pt" strokecolor="#2A90AF">
                <v:path arrowok="t"/>
              </v:shape>
              <v:group style="position:absolute;left:10298;top:110;width:29;height:58" coordorigin="10298,110" coordsize="29,58">
                <v:shape style="position:absolute;left:10298;top:110;width:29;height:58" coordorigin="10298,110" coordsize="29,58" path="m10298,139l10327,168,10327,110,10298,139xe" filled="t" fillcolor="#2A90AF" stroked="f">
                  <v:path arrowok="t"/>
                  <v:fill/>
                </v:shape>
                <v:group style="position:absolute;left:10298;top:110;width:29;height:58" coordorigin="10298,110" coordsize="29,58">
                  <v:shape style="position:absolute;left:10298;top:110;width:29;height:58" coordorigin="10298,110" coordsize="29,58" path="m10298,139l10327,168,10327,110,10298,139,10327,168e" filled="f" stroked="t" strokeweight="0.48pt" strokecolor="#2A90AF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color w:val="0000FF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0000F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0000FF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FF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_</w:t>
      </w:r>
      <w:r>
        <w:rPr>
          <w:rFonts w:cs="Times New Roman" w:hAnsi="Times New Roman" w:eastAsia="Times New Roman" w:ascii="Times New Roman"/>
          <w:color w:val="000000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00"/>
          <w:spacing w:val="-3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</w:t>
      </w:r>
      <w:r>
        <w:rPr>
          <w:rFonts w:cs="Times New Roman" w:hAnsi="Times New Roman" w:eastAsia="Times New Roman" w:ascii="Times New Roman"/>
          <w:color w:val="000000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00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j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3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224"/>
          <w:sz w:val="19"/>
          <w:szCs w:val="19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44"/>
          <w:w w:val="126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3"/>
          <w:w w:val="112"/>
          <w:sz w:val="19"/>
          <w:szCs w:val="19"/>
        </w:rPr>
        <w:t>v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g</w:t>
      </w:r>
      <w:r>
        <w:rPr>
          <w:rFonts w:cs="Times New Roman" w:hAnsi="Times New Roman" w:eastAsia="Times New Roman" w:ascii="Times New Roman"/>
          <w:color w:val="2A90AF"/>
          <w:spacing w:val="-3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00"/>
          <w:spacing w:val="7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1"/>
          <w:w w:val="77"/>
          <w:sz w:val="19"/>
          <w:szCs w:val="19"/>
        </w:rPr>
        <w:t>H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-3"/>
          <w:w w:val="112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 w:lineRule="auto" w:line="263"/>
        <w:ind w:left="1389" w:right="6622" w:hanging="209"/>
      </w:pPr>
      <w:r>
        <w:rPr>
          <w:rFonts w:cs="Times New Roman" w:hAnsi="Times New Roman" w:eastAsia="Times New Roman" w:ascii="Times New Roman"/>
          <w:spacing w:val="-3"/>
          <w:w w:val="84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spacing w:val="-3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spacing w:val="-3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01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68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1</w:t>
      </w:r>
      <w:r>
        <w:rPr>
          <w:rFonts w:cs="Times New Roman" w:hAnsi="Times New Roman" w:eastAsia="Times New Roman" w:ascii="Times New Roman"/>
          <w:spacing w:val="-3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spacing w:val="-1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spacing w:val="-1"/>
          <w:w w:val="126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spacing w:val="0"/>
          <w:w w:val="16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2A90AF"/>
          <w:spacing w:val="-1"/>
          <w:w w:val="7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p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2A90AF"/>
          <w:spacing w:val="-3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2A90A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2A90AF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2A90AF"/>
          <w:spacing w:val="-1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color w:val="2A90AF"/>
          <w:spacing w:val="-6"/>
          <w:w w:val="112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00"/>
          <w:spacing w:val="-1"/>
          <w:w w:val="224"/>
          <w:sz w:val="19"/>
          <w:szCs w:val="19"/>
        </w:rPr>
        <w:t>.</w:t>
      </w:r>
      <w:r>
        <w:rPr>
          <w:rFonts w:cs="Times New Roman" w:hAnsi="Times New Roman" w:eastAsia="Times New Roman" w:ascii="Times New Roman"/>
          <w:color w:val="000000"/>
          <w:spacing w:val="-1"/>
          <w:w w:val="92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spacing w:val="-1"/>
          <w:w w:val="112"/>
          <w:sz w:val="19"/>
          <w:szCs w:val="19"/>
        </w:rPr>
        <w:t>x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color w:val="000000"/>
          <w:spacing w:val="-1"/>
          <w:w w:val="202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68"/>
          <w:sz w:val="19"/>
          <w:szCs w:val="19"/>
        </w:rPr>
        <w:t>()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1"/>
        <w:ind w:left="96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101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-1"/>
          <w:w w:val="112"/>
          <w:sz w:val="19"/>
          <w:szCs w:val="19"/>
        </w:rPr>
        <w:t>u</w:t>
      </w:r>
      <w:r>
        <w:rPr>
          <w:rFonts w:cs="Times New Roman" w:hAnsi="Times New Roman" w:eastAsia="Times New Roman" w:ascii="Times New Roman"/>
          <w:color w:val="0000FF"/>
          <w:spacing w:val="0"/>
          <w:w w:val="112"/>
          <w:sz w:val="19"/>
          <w:szCs w:val="19"/>
        </w:rPr>
        <w:t>b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21"/>
        <w:ind w:left="549"/>
      </w:pP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FF"/>
          <w:spacing w:val="-1"/>
          <w:w w:val="100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2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0000FF"/>
          <w:spacing w:val="-3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color w:val="0000FF"/>
          <w:spacing w:val="-1"/>
          <w:w w:val="202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color w:val="0000FF"/>
          <w:spacing w:val="-1"/>
          <w:w w:val="126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FF"/>
          <w:spacing w:val="-1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FF"/>
          <w:spacing w:val="0"/>
          <w:w w:val="144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shape type="#_x0000_t75" style="width:491.34pt;height:384.927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1341" w:footer="0" w:top="1540" w:bottom="0" w:left="980" w:right="8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4pt;margin-top:75.6612pt;width:312.107pt;height:11.72pt;mso-position-horizontal-relative:page;mso-position-vertical-relative:page;z-index:-1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224"/>
                    <w:sz w:val="19"/>
                    <w:szCs w:val="19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24"/>
                    <w:sz w:val="19"/>
                    <w:szCs w:val="19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24"/>
                    <w:sz w:val="19"/>
                    <w:szCs w:val="19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2"/>
                    <w:sz w:val="19"/>
                    <w:szCs w:val="19"/>
                  </w:rPr>
                  <w:t>\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4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44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202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2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2"/>
                    <w:sz w:val="19"/>
                    <w:szCs w:val="19"/>
                  </w:rPr>
                  <w:t>\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1"/>
                    <w:sz w:val="19"/>
                    <w:szCs w:val="19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68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6"/>
                    <w:sz w:val="19"/>
                    <w:szCs w:val="19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44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2"/>
                    <w:sz w:val="19"/>
                    <w:szCs w:val="19"/>
                  </w:rPr>
                  <w:t>\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1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68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68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2"/>
                    <w:sz w:val="19"/>
                    <w:szCs w:val="19"/>
                  </w:rPr>
                  <w:t>\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1"/>
                    <w:sz w:val="19"/>
                    <w:szCs w:val="19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9"/>
                    <w:szCs w:val="19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68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6"/>
                    <w:sz w:val="19"/>
                    <w:szCs w:val="19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02"/>
                    <w:sz w:val="19"/>
                    <w:szCs w:val="19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68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2"/>
                    <w:sz w:val="19"/>
                    <w:szCs w:val="19"/>
                  </w:rPr>
                  <w:t>\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1"/>
                    <w:sz w:val="19"/>
                    <w:szCs w:val="19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68"/>
                    <w:sz w:val="19"/>
                    <w:szCs w:val="19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72"/>
                    <w:sz w:val="19"/>
                    <w:szCs w:val="19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2"/>
                    <w:sz w:val="19"/>
                    <w:szCs w:val="19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224"/>
                    <w:sz w:val="19"/>
                    <w:szCs w:val="19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2"/>
                    <w:sz w:val="19"/>
                    <w:szCs w:val="19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9"/>
                    <w:szCs w:val="19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12.92pt;margin-top:75.6612pt;width:9.33628pt;height:11.72pt;mso-position-horizontal-relative:page;mso-position-vertical-relative:page;z-index:-1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12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2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